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DB75" w14:textId="77777777" w:rsidR="005A1E86" w:rsidRDefault="002E7445" w:rsidP="00A56B17">
      <w:pPr>
        <w:jc w:val="center"/>
      </w:pPr>
      <w:r>
        <w:t>AP Human Geography</w:t>
      </w:r>
    </w:p>
    <w:p w14:paraId="4EF7CDFA" w14:textId="77777777" w:rsidR="002E7445" w:rsidRDefault="002E7445" w:rsidP="00A56B17">
      <w:pPr>
        <w:jc w:val="center"/>
      </w:pPr>
      <w:r>
        <w:t>Unit 2 Review: Population &amp; Migration</w:t>
      </w:r>
    </w:p>
    <w:p w14:paraId="13A5CBAF" w14:textId="77777777" w:rsidR="002E7445" w:rsidRDefault="002E7445"/>
    <w:p w14:paraId="5A83C693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Give 3 reasons why geographers study population. </w:t>
      </w:r>
      <w:r w:rsidRPr="002E7445">
        <w:rPr>
          <w:rFonts w:ascii="MS Mincho" w:eastAsia="MS Mincho" w:hAnsi="MS Mincho" w:cs="MS Mincho"/>
        </w:rPr>
        <w:t> </w:t>
      </w:r>
    </w:p>
    <w:p w14:paraId="0C65D29E" w14:textId="77777777" w:rsidR="002E7445" w:rsidRPr="002E7445" w:rsidRDefault="002E7445" w:rsidP="002E7445"/>
    <w:p w14:paraId="394DA960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>What is an “</w:t>
      </w:r>
      <w:proofErr w:type="spellStart"/>
      <w:r w:rsidRPr="002E7445">
        <w:t>Ecumene</w:t>
      </w:r>
      <w:proofErr w:type="spellEnd"/>
      <w:r w:rsidRPr="002E7445">
        <w:t xml:space="preserve">”? </w:t>
      </w:r>
      <w:r w:rsidRPr="002E7445">
        <w:rPr>
          <w:rFonts w:ascii="MS Mincho" w:eastAsia="MS Mincho" w:hAnsi="MS Mincho" w:cs="MS Mincho"/>
        </w:rPr>
        <w:t> </w:t>
      </w:r>
    </w:p>
    <w:p w14:paraId="7367A7A1" w14:textId="77777777" w:rsidR="002E7445" w:rsidRPr="002E7445" w:rsidRDefault="002E7445" w:rsidP="002E7445"/>
    <w:p w14:paraId="6A96D0EF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What is the difference between “Arithmetic Density” and “Physiological Density”? </w:t>
      </w:r>
      <w:r w:rsidRPr="002E7445">
        <w:rPr>
          <w:rFonts w:ascii="MS Mincho" w:eastAsia="MS Mincho" w:hAnsi="MS Mincho" w:cs="MS Mincho"/>
        </w:rPr>
        <w:t> </w:t>
      </w:r>
    </w:p>
    <w:p w14:paraId="36DA4DFF" w14:textId="77777777" w:rsidR="002E7445" w:rsidRPr="002E7445" w:rsidRDefault="002E7445" w:rsidP="002E7445"/>
    <w:p w14:paraId="6FEEFC10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What is “Agricultural Density”? </w:t>
      </w:r>
      <w:r w:rsidRPr="002E7445">
        <w:rPr>
          <w:rFonts w:ascii="MS Mincho" w:eastAsia="MS Mincho" w:hAnsi="MS Mincho" w:cs="MS Mincho"/>
        </w:rPr>
        <w:t> </w:t>
      </w:r>
    </w:p>
    <w:p w14:paraId="3E48D624" w14:textId="77777777" w:rsidR="002E7445" w:rsidRPr="002E7445" w:rsidRDefault="002E7445" w:rsidP="002E7445"/>
    <w:p w14:paraId="0B4C0550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How do you figure the “Natural Increase Rate” of </w:t>
      </w:r>
      <w:bookmarkStart w:id="0" w:name="_GoBack"/>
      <w:bookmarkEnd w:id="0"/>
      <w:r w:rsidRPr="002E7445">
        <w:t xml:space="preserve">a country? </w:t>
      </w:r>
      <w:r w:rsidRPr="002E7445">
        <w:rPr>
          <w:rFonts w:ascii="MS Mincho" w:eastAsia="MS Mincho" w:hAnsi="MS Mincho" w:cs="MS Mincho"/>
        </w:rPr>
        <w:t> </w:t>
      </w:r>
    </w:p>
    <w:p w14:paraId="7E74868E" w14:textId="77777777" w:rsidR="002E7445" w:rsidRPr="002E7445" w:rsidRDefault="002E7445" w:rsidP="002E7445"/>
    <w:p w14:paraId="575AF424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What is the “Doubling Time” mean? </w:t>
      </w:r>
      <w:r w:rsidRPr="002E7445">
        <w:rPr>
          <w:rFonts w:ascii="MS Mincho" w:eastAsia="MS Mincho" w:hAnsi="MS Mincho" w:cs="MS Mincho"/>
        </w:rPr>
        <w:t> </w:t>
      </w:r>
    </w:p>
    <w:p w14:paraId="5754DAF9" w14:textId="77777777" w:rsidR="002E7445" w:rsidRPr="002E7445" w:rsidRDefault="002E7445" w:rsidP="002E7445"/>
    <w:p w14:paraId="6D6170C0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How do you determine the “total fertility rate of a country? </w:t>
      </w:r>
      <w:r w:rsidRPr="002E7445">
        <w:rPr>
          <w:rFonts w:ascii="MS Mincho" w:eastAsia="MS Mincho" w:hAnsi="MS Mincho" w:cs="MS Mincho"/>
        </w:rPr>
        <w:t> </w:t>
      </w:r>
    </w:p>
    <w:p w14:paraId="4E2F5DFA" w14:textId="77777777" w:rsidR="002E7445" w:rsidRPr="002E7445" w:rsidRDefault="002E7445" w:rsidP="002E7445"/>
    <w:p w14:paraId="0A350CC6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How do you determine the “Infant Mortality Rate”? </w:t>
      </w:r>
      <w:r w:rsidRPr="002E7445">
        <w:rPr>
          <w:rFonts w:ascii="MS Mincho" w:eastAsia="MS Mincho" w:hAnsi="MS Mincho" w:cs="MS Mincho"/>
        </w:rPr>
        <w:t> </w:t>
      </w:r>
    </w:p>
    <w:p w14:paraId="3037D050" w14:textId="77777777" w:rsidR="002E7445" w:rsidRPr="002E7445" w:rsidRDefault="002E7445" w:rsidP="002E7445"/>
    <w:p w14:paraId="683F525E" w14:textId="77777777" w:rsidR="002E7445" w:rsidRPr="002E7445" w:rsidRDefault="002E7445" w:rsidP="002E7445">
      <w:pPr>
        <w:numPr>
          <w:ilvl w:val="0"/>
          <w:numId w:val="1"/>
        </w:numPr>
      </w:pPr>
      <w:r w:rsidRPr="002E7445">
        <w:t xml:space="preserve">What is the “Demographic Transitional Model” and why is it so important? </w:t>
      </w:r>
      <w:r w:rsidRPr="002E7445">
        <w:rPr>
          <w:rFonts w:ascii="MS Mincho" w:eastAsia="MS Mincho" w:hAnsi="MS Mincho" w:cs="MS Mincho"/>
        </w:rPr>
        <w:t> </w:t>
      </w:r>
    </w:p>
    <w:p w14:paraId="6047E106" w14:textId="77777777" w:rsidR="002E7445" w:rsidRPr="002E7445" w:rsidRDefault="002E7445" w:rsidP="002E7445"/>
    <w:p w14:paraId="40908D34" w14:textId="77777777" w:rsidR="002E7445" w:rsidRDefault="002E7445" w:rsidP="002E7445">
      <w:pPr>
        <w:numPr>
          <w:ilvl w:val="0"/>
          <w:numId w:val="1"/>
        </w:numPr>
      </w:pPr>
      <w:r w:rsidRPr="002E7445">
        <w:t xml:space="preserve">Describe each stage of the DTM. </w:t>
      </w:r>
      <w:r w:rsidRPr="002E7445">
        <w:rPr>
          <w:rFonts w:ascii="MS Mincho" w:eastAsia="MS Mincho" w:hAnsi="MS Mincho" w:cs="MS Mincho"/>
        </w:rPr>
        <w:t> </w:t>
      </w:r>
    </w:p>
    <w:p w14:paraId="0485DE8F" w14:textId="77777777" w:rsidR="002E7445" w:rsidRDefault="002E7445" w:rsidP="002E7445"/>
    <w:p w14:paraId="1EB7BF2F" w14:textId="77777777" w:rsidR="002E7445" w:rsidRDefault="002E7445" w:rsidP="002E7445">
      <w:pPr>
        <w:numPr>
          <w:ilvl w:val="1"/>
          <w:numId w:val="1"/>
        </w:numPr>
      </w:pPr>
      <w:r>
        <w:t>Stage 1:</w:t>
      </w:r>
    </w:p>
    <w:p w14:paraId="0A2E4080" w14:textId="77777777" w:rsidR="002E7445" w:rsidRDefault="002E7445" w:rsidP="002E7445">
      <w:pPr>
        <w:ind w:left="720"/>
      </w:pPr>
    </w:p>
    <w:p w14:paraId="2B6D1A7C" w14:textId="77777777" w:rsidR="002E7445" w:rsidRDefault="002E7445" w:rsidP="002E7445">
      <w:pPr>
        <w:ind w:left="720"/>
      </w:pPr>
      <w:r>
        <w:t>Stage 2:</w:t>
      </w:r>
    </w:p>
    <w:p w14:paraId="139DD26E" w14:textId="77777777" w:rsidR="002E7445" w:rsidRDefault="002E7445" w:rsidP="002E7445">
      <w:pPr>
        <w:ind w:left="720"/>
      </w:pPr>
    </w:p>
    <w:p w14:paraId="289E6F19" w14:textId="77777777" w:rsidR="002E7445" w:rsidRDefault="002E7445" w:rsidP="002E7445">
      <w:pPr>
        <w:ind w:left="720"/>
      </w:pPr>
      <w:r>
        <w:t>Stage 3:</w:t>
      </w:r>
    </w:p>
    <w:p w14:paraId="6118E134" w14:textId="77777777" w:rsidR="002E7445" w:rsidRDefault="002E7445" w:rsidP="002E7445">
      <w:pPr>
        <w:ind w:left="720"/>
      </w:pPr>
    </w:p>
    <w:p w14:paraId="128480E7" w14:textId="77777777" w:rsidR="002E7445" w:rsidRDefault="002E7445" w:rsidP="002E7445">
      <w:pPr>
        <w:ind w:left="720"/>
      </w:pPr>
      <w:r>
        <w:t>Stage 4:</w:t>
      </w:r>
    </w:p>
    <w:p w14:paraId="0051DECF" w14:textId="77777777" w:rsidR="002E7445" w:rsidRDefault="002E7445" w:rsidP="002E7445"/>
    <w:p w14:paraId="5FDD6A36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was the “Medical Revolution”? </w:t>
      </w:r>
    </w:p>
    <w:p w14:paraId="4C40909B" w14:textId="77777777" w:rsidR="002E7445" w:rsidRPr="002E7445" w:rsidRDefault="002E7445" w:rsidP="002E7445">
      <w:pPr>
        <w:pStyle w:val="ListParagraph"/>
      </w:pPr>
    </w:p>
    <w:p w14:paraId="63F85D41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the “Dependency Ratio” and when does it occur? </w:t>
      </w:r>
    </w:p>
    <w:p w14:paraId="4A1E6360" w14:textId="77777777" w:rsidR="002E7445" w:rsidRPr="002E7445" w:rsidRDefault="002E7445" w:rsidP="002E7445"/>
    <w:p w14:paraId="0AD72EC6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Why should you worry about the “Dependency Ratio”? </w:t>
      </w:r>
    </w:p>
    <w:p w14:paraId="7C2A0DAF" w14:textId="77777777" w:rsidR="002E7445" w:rsidRPr="002E7445" w:rsidRDefault="002E7445" w:rsidP="002E7445"/>
    <w:p w14:paraId="745BF5C5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Why is the “Sex Ratio” </w:t>
      </w:r>
      <w:r>
        <w:t>a concern in certain countries?</w:t>
      </w:r>
    </w:p>
    <w:p w14:paraId="06F088DF" w14:textId="77777777" w:rsidR="002E7445" w:rsidRPr="002E7445" w:rsidRDefault="002E7445" w:rsidP="002E7445"/>
    <w:p w14:paraId="54BF81B1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Why is the “Census” the most important data source for geographers? </w:t>
      </w:r>
    </w:p>
    <w:p w14:paraId="51DF435C" w14:textId="77777777" w:rsidR="002E7445" w:rsidRPr="002E7445" w:rsidRDefault="002E7445" w:rsidP="002E7445"/>
    <w:p w14:paraId="7D27F503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a “Population Pyramid” and why is it so important? </w:t>
      </w:r>
    </w:p>
    <w:p w14:paraId="00EF7712" w14:textId="77777777" w:rsidR="002E7445" w:rsidRPr="002E7445" w:rsidRDefault="002E7445" w:rsidP="002E7445"/>
    <w:p w14:paraId="7DB78E21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Name 2 problems we may face in the future regarding overpopulation. </w:t>
      </w:r>
    </w:p>
    <w:p w14:paraId="05D488B8" w14:textId="77777777" w:rsidR="002E7445" w:rsidRPr="002E7445" w:rsidRDefault="002E7445" w:rsidP="002E7445"/>
    <w:p w14:paraId="458DBC1B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did Thomas Malthus predict in 1798? </w:t>
      </w:r>
    </w:p>
    <w:p w14:paraId="697639AA" w14:textId="77777777" w:rsidR="002E7445" w:rsidRPr="002E7445" w:rsidRDefault="002E7445" w:rsidP="002E7445"/>
    <w:p w14:paraId="778F1123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solutions did Malthus suggest to correct overpopulation? </w:t>
      </w:r>
    </w:p>
    <w:p w14:paraId="46915883" w14:textId="77777777" w:rsidR="002E7445" w:rsidRDefault="002E7445" w:rsidP="002E7445"/>
    <w:p w14:paraId="50FD698A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2 strategies have been helpful in reducing birth rates? </w:t>
      </w:r>
    </w:p>
    <w:p w14:paraId="24C6A5B5" w14:textId="77777777" w:rsidR="002E7445" w:rsidRDefault="002E7445" w:rsidP="002E7445"/>
    <w:p w14:paraId="73CFCAAC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major factor has resulted in higher “crude death rates” in Africa?  </w:t>
      </w:r>
    </w:p>
    <w:p w14:paraId="059F11FD" w14:textId="77777777" w:rsidR="002E7445" w:rsidRDefault="002E7445" w:rsidP="002E7445"/>
    <w:p w14:paraId="4281C0CC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“epidemiologic transition”? </w:t>
      </w:r>
    </w:p>
    <w:p w14:paraId="06CE1A32" w14:textId="77777777" w:rsidR="002E7445" w:rsidRDefault="002E7445" w:rsidP="002E7445"/>
    <w:p w14:paraId="2BCF999A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Why is migration called “relocation diffusion”? </w:t>
      </w:r>
    </w:p>
    <w:p w14:paraId="56446D94" w14:textId="77777777" w:rsidR="002E7445" w:rsidRDefault="002E7445" w:rsidP="002E7445"/>
    <w:p w14:paraId="1A2CAF4B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the difference between “immigration” and “emigration”? </w:t>
      </w:r>
    </w:p>
    <w:p w14:paraId="3F4D92A2" w14:textId="77777777" w:rsidR="002E7445" w:rsidRDefault="002E7445" w:rsidP="002E7445"/>
    <w:p w14:paraId="1DFF2825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How do you determine “net migration”? </w:t>
      </w:r>
    </w:p>
    <w:p w14:paraId="60B3DE5E" w14:textId="77777777" w:rsidR="002E7445" w:rsidRDefault="002E7445" w:rsidP="002E7445"/>
    <w:p w14:paraId="6F66AE90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How has globalization influenced migration? </w:t>
      </w:r>
    </w:p>
    <w:p w14:paraId="5143B22A" w14:textId="77777777" w:rsidR="002E7445" w:rsidRDefault="002E7445" w:rsidP="002E7445"/>
    <w:p w14:paraId="2D16C5CF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the main reason people migrate? </w:t>
      </w:r>
    </w:p>
    <w:p w14:paraId="5DAF53CA" w14:textId="77777777" w:rsidR="002E7445" w:rsidRDefault="002E7445" w:rsidP="002E7445"/>
    <w:p w14:paraId="2A2E5210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the difference between “Push” and “Pull” factors? </w:t>
      </w:r>
    </w:p>
    <w:p w14:paraId="4E0EF5F2" w14:textId="77777777" w:rsidR="002E7445" w:rsidRDefault="002E7445" w:rsidP="002E7445"/>
    <w:p w14:paraId="2EFE1F5B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are “Intervening Obstacles”? Give 2 examples. </w:t>
      </w:r>
    </w:p>
    <w:p w14:paraId="6605A2C0" w14:textId="77777777" w:rsidR="002E7445" w:rsidRDefault="002E7445" w:rsidP="002E7445"/>
    <w:p w14:paraId="01417E8A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Name 2 of </w:t>
      </w:r>
      <w:proofErr w:type="spellStart"/>
      <w:r w:rsidRPr="002E7445">
        <w:t>Ravenstein’s</w:t>
      </w:r>
      <w:proofErr w:type="spellEnd"/>
      <w:r w:rsidRPr="002E7445">
        <w:t xml:space="preserve"> theories of migration. </w:t>
      </w:r>
    </w:p>
    <w:p w14:paraId="48A01EFE" w14:textId="77777777" w:rsidR="002E7445" w:rsidRDefault="002E7445" w:rsidP="002E7445"/>
    <w:p w14:paraId="41D1CC38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the difference between “interregional migration” and “intraregional migration? </w:t>
      </w:r>
    </w:p>
    <w:p w14:paraId="28944C66" w14:textId="77777777" w:rsidR="002E7445" w:rsidRDefault="002E7445" w:rsidP="002E7445"/>
    <w:p w14:paraId="5C43A68A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How does the Demographic Transitions Model influence migration? </w:t>
      </w:r>
    </w:p>
    <w:p w14:paraId="2A58F2E5" w14:textId="77777777" w:rsidR="002E7445" w:rsidRDefault="002E7445" w:rsidP="002E7445"/>
    <w:p w14:paraId="316B1136" w14:textId="77777777" w:rsid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Name 2 characteristics of migrants according to </w:t>
      </w:r>
      <w:proofErr w:type="spellStart"/>
      <w:r w:rsidRPr="002E7445">
        <w:t>Ravenstein.</w:t>
      </w:r>
    </w:p>
    <w:p w14:paraId="73800C2C" w14:textId="77777777" w:rsidR="002E7445" w:rsidRDefault="002E7445" w:rsidP="002E7445">
      <w:proofErr w:type="spellEnd"/>
    </w:p>
    <w:p w14:paraId="125FDFBC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Regarding the gender of migrants, what groups migrate where and why? </w:t>
      </w:r>
      <w:r w:rsidRPr="002E7445">
        <w:rPr>
          <w:rFonts w:ascii="MS Mincho" w:eastAsia="MS Mincho" w:hAnsi="MS Mincho" w:cs="MS Mincho"/>
        </w:rPr>
        <w:t> </w:t>
      </w:r>
    </w:p>
    <w:p w14:paraId="0316EA92" w14:textId="77777777" w:rsidR="002E7445" w:rsidRDefault="002E7445" w:rsidP="002E7445"/>
    <w:p w14:paraId="21318A27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Regarding global migration, what regions have more out-migration and what regions have more in- migration? </w:t>
      </w:r>
      <w:r w:rsidRPr="002E7445">
        <w:rPr>
          <w:rFonts w:ascii="MS Mincho" w:eastAsia="MS Mincho" w:hAnsi="MS Mincho" w:cs="MS Mincho"/>
        </w:rPr>
        <w:t> </w:t>
      </w:r>
    </w:p>
    <w:p w14:paraId="048DCCF8" w14:textId="77777777" w:rsidR="002E7445" w:rsidRDefault="002E7445" w:rsidP="002E7445"/>
    <w:p w14:paraId="4EFD058F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In what parts or regions of the U.S. did most immigrants in the late 20th Century settle? </w:t>
      </w:r>
    </w:p>
    <w:p w14:paraId="5BCB1304" w14:textId="77777777" w:rsidR="002E7445" w:rsidRDefault="002E7445" w:rsidP="002E7445"/>
    <w:p w14:paraId="18A57904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Define “undocumented immigrants” </w:t>
      </w:r>
      <w:r w:rsidRPr="002E7445">
        <w:rPr>
          <w:rFonts w:ascii="MS Mincho" w:eastAsia="MS Mincho" w:hAnsi="MS Mincho" w:cs="MS Mincho"/>
        </w:rPr>
        <w:t> </w:t>
      </w:r>
    </w:p>
    <w:p w14:paraId="1F204BE6" w14:textId="77777777" w:rsidR="002E7445" w:rsidRDefault="002E7445" w:rsidP="002E7445"/>
    <w:p w14:paraId="350C67EF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factors determine where illegal immigrants settle? </w:t>
      </w:r>
      <w:r w:rsidRPr="002E7445">
        <w:rPr>
          <w:rFonts w:ascii="MS Mincho" w:eastAsia="MS Mincho" w:hAnsi="MS Mincho" w:cs="MS Mincho"/>
        </w:rPr>
        <w:t> </w:t>
      </w:r>
    </w:p>
    <w:p w14:paraId="37FC0A33" w14:textId="77777777" w:rsidR="002E7445" w:rsidRDefault="002E7445" w:rsidP="002E7445"/>
    <w:p w14:paraId="5B202037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What is meant by “Chain Migration”? </w:t>
      </w:r>
    </w:p>
    <w:p w14:paraId="7A80C813" w14:textId="77777777" w:rsidR="002E7445" w:rsidRDefault="002E7445" w:rsidP="002E7445"/>
    <w:p w14:paraId="398888E6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How do “Quotas” work? </w:t>
      </w:r>
      <w:r w:rsidRPr="002E7445">
        <w:rPr>
          <w:rFonts w:ascii="MS Mincho" w:eastAsia="MS Mincho" w:hAnsi="MS Mincho" w:cs="MS Mincho"/>
        </w:rPr>
        <w:t> </w:t>
      </w:r>
    </w:p>
    <w:p w14:paraId="45F8AD1B" w14:textId="77777777" w:rsidR="002E7445" w:rsidRDefault="002E7445" w:rsidP="002E7445"/>
    <w:p w14:paraId="7015BE92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Where are “guest workers” emigrated to today? </w:t>
      </w:r>
      <w:r w:rsidRPr="002E7445">
        <w:rPr>
          <w:rFonts w:ascii="MS Mincho" w:eastAsia="MS Mincho" w:hAnsi="MS Mincho" w:cs="MS Mincho"/>
        </w:rPr>
        <w:t> </w:t>
      </w:r>
    </w:p>
    <w:p w14:paraId="0D3CD81C" w14:textId="77777777" w:rsidR="002E7445" w:rsidRDefault="002E7445" w:rsidP="002E7445"/>
    <w:p w14:paraId="723B6164" w14:textId="77777777" w:rsidR="002E7445" w:rsidRPr="002E7445" w:rsidRDefault="002E7445" w:rsidP="002E7445">
      <w:pPr>
        <w:pStyle w:val="ListParagraph"/>
        <w:numPr>
          <w:ilvl w:val="0"/>
          <w:numId w:val="1"/>
        </w:numPr>
      </w:pPr>
      <w:r w:rsidRPr="002E7445">
        <w:t xml:space="preserve">Why are “guest workers” a problem for many countries? </w:t>
      </w:r>
      <w:r w:rsidRPr="002E7445">
        <w:rPr>
          <w:rFonts w:ascii="MS Mincho" w:eastAsia="MS Mincho" w:hAnsi="MS Mincho" w:cs="MS Mincho"/>
        </w:rPr>
        <w:t> </w:t>
      </w:r>
    </w:p>
    <w:p w14:paraId="6B143482" w14:textId="77777777" w:rsidR="002E7445" w:rsidRDefault="002E7445" w:rsidP="002E7445">
      <w:pPr>
        <w:numPr>
          <w:ilvl w:val="0"/>
          <w:numId w:val="3"/>
        </w:numPr>
      </w:pPr>
      <w:r w:rsidRPr="002E7445">
        <w:t>What are “Time-Contract Workers” and what country has contributed the most to other countries in Asia?</w:t>
      </w:r>
    </w:p>
    <w:p w14:paraId="012F50BF" w14:textId="77777777" w:rsidR="002E7445" w:rsidRDefault="002E7445" w:rsidP="002E7445">
      <w:pPr>
        <w:ind w:left="720"/>
      </w:pPr>
      <w:r w:rsidRPr="002E7445">
        <w:t xml:space="preserve"> </w:t>
      </w:r>
      <w:r w:rsidRPr="002E7445">
        <w:rPr>
          <w:rFonts w:ascii="MS Mincho" w:eastAsia="MS Mincho" w:hAnsi="MS Mincho" w:cs="MS Mincho"/>
        </w:rPr>
        <w:t> </w:t>
      </w:r>
    </w:p>
    <w:p w14:paraId="0F396A0F" w14:textId="77777777" w:rsidR="002E7445" w:rsidRDefault="002E7445" w:rsidP="002E7445">
      <w:pPr>
        <w:numPr>
          <w:ilvl w:val="0"/>
          <w:numId w:val="3"/>
        </w:numPr>
      </w:pPr>
      <w:r>
        <w:t>Wh</w:t>
      </w:r>
      <w:r w:rsidRPr="002E7445">
        <w:t xml:space="preserve">y is it important to distinguish between “Refugees” and “Economic Migrants”? </w:t>
      </w:r>
    </w:p>
    <w:p w14:paraId="28A67D8B" w14:textId="77777777" w:rsidR="002E7445" w:rsidRDefault="002E7445" w:rsidP="002E7445">
      <w:pPr>
        <w:ind w:left="720"/>
      </w:pPr>
    </w:p>
    <w:p w14:paraId="162B1667" w14:textId="77777777" w:rsidR="002E7445" w:rsidRDefault="002E7445" w:rsidP="002E7445">
      <w:pPr>
        <w:numPr>
          <w:ilvl w:val="0"/>
          <w:numId w:val="3"/>
        </w:numPr>
      </w:pPr>
      <w:r w:rsidRPr="002E7445">
        <w:t xml:space="preserve"> Name 4 reasons why people migrate within a country. </w:t>
      </w:r>
    </w:p>
    <w:p w14:paraId="0E072189" w14:textId="77777777" w:rsidR="002E7445" w:rsidRDefault="002E7445" w:rsidP="002E7445"/>
    <w:p w14:paraId="429E31C4" w14:textId="77777777" w:rsidR="002E7445" w:rsidRDefault="002E7445" w:rsidP="002E7445"/>
    <w:p w14:paraId="49E7F5BF" w14:textId="77777777" w:rsidR="002E7445" w:rsidRDefault="002E7445" w:rsidP="002E7445">
      <w:r>
        <w:t>Data to know:</w:t>
      </w:r>
    </w:p>
    <w:p w14:paraId="62CB71C2" w14:textId="77777777" w:rsidR="002E7445" w:rsidRDefault="002E7445" w:rsidP="002E7445"/>
    <w:p w14:paraId="31D8035B" w14:textId="77777777" w:rsidR="002E7445" w:rsidRDefault="002E7445" w:rsidP="002E7445">
      <w:r>
        <w:t>Which countries have the highest populations (top 3)?</w:t>
      </w:r>
    </w:p>
    <w:p w14:paraId="470598C5" w14:textId="77777777" w:rsidR="002E7445" w:rsidRDefault="002E7445" w:rsidP="002E7445"/>
    <w:p w14:paraId="3CC287D2" w14:textId="77777777" w:rsidR="002E7445" w:rsidRDefault="002E7445" w:rsidP="002E7445"/>
    <w:p w14:paraId="0DE15D5B" w14:textId="77777777" w:rsidR="002E7445" w:rsidRDefault="002E7445" w:rsidP="002E7445">
      <w:r>
        <w:t>Which regions are the most populated?</w:t>
      </w:r>
    </w:p>
    <w:p w14:paraId="19C72C46" w14:textId="77777777" w:rsidR="002E7445" w:rsidRDefault="002E7445" w:rsidP="002E7445"/>
    <w:p w14:paraId="08FA4676" w14:textId="77777777" w:rsidR="002E7445" w:rsidRDefault="002E7445" w:rsidP="002E7445"/>
    <w:p w14:paraId="046DC5DB" w14:textId="77777777" w:rsidR="002E7445" w:rsidRDefault="002E7445" w:rsidP="002E7445">
      <w:r>
        <w:t>Which regions are the most urbanized?</w:t>
      </w:r>
    </w:p>
    <w:p w14:paraId="024C23C0" w14:textId="77777777" w:rsidR="002E7445" w:rsidRDefault="002E7445" w:rsidP="002E7445"/>
    <w:p w14:paraId="3E043146" w14:textId="77777777" w:rsidR="002E7445" w:rsidRDefault="002E7445" w:rsidP="002E7445"/>
    <w:p w14:paraId="41E330EF" w14:textId="77777777" w:rsidR="002E7445" w:rsidRPr="002E7445" w:rsidRDefault="002E7445" w:rsidP="002E7445">
      <w:r>
        <w:t>Provide example countries for each stage of the DMT:</w:t>
      </w:r>
    </w:p>
    <w:p w14:paraId="43D91DE3" w14:textId="77777777" w:rsidR="002E7445" w:rsidRDefault="002E7445" w:rsidP="002E7445">
      <w:pPr>
        <w:numPr>
          <w:ilvl w:val="1"/>
          <w:numId w:val="1"/>
        </w:numPr>
      </w:pPr>
      <w:r>
        <w:t>Stage 1:</w:t>
      </w:r>
    </w:p>
    <w:p w14:paraId="7B5C57DE" w14:textId="77777777" w:rsidR="002E7445" w:rsidRDefault="002E7445" w:rsidP="002E7445">
      <w:pPr>
        <w:ind w:left="720"/>
      </w:pPr>
    </w:p>
    <w:p w14:paraId="20A3C7A7" w14:textId="77777777" w:rsidR="002E7445" w:rsidRDefault="002E7445" w:rsidP="002E7445">
      <w:pPr>
        <w:ind w:left="720"/>
      </w:pPr>
      <w:r>
        <w:t>Stage 2:</w:t>
      </w:r>
    </w:p>
    <w:p w14:paraId="462F09A4" w14:textId="77777777" w:rsidR="002E7445" w:rsidRDefault="002E7445" w:rsidP="002E7445">
      <w:pPr>
        <w:ind w:left="720"/>
      </w:pPr>
    </w:p>
    <w:p w14:paraId="1591A65B" w14:textId="77777777" w:rsidR="002E7445" w:rsidRDefault="002E7445" w:rsidP="002E7445">
      <w:pPr>
        <w:ind w:left="720"/>
      </w:pPr>
      <w:r>
        <w:t>Stage 3:</w:t>
      </w:r>
    </w:p>
    <w:p w14:paraId="0FA7B95E" w14:textId="77777777" w:rsidR="002E7445" w:rsidRDefault="002E7445" w:rsidP="002E7445">
      <w:pPr>
        <w:ind w:left="720"/>
      </w:pPr>
    </w:p>
    <w:p w14:paraId="307F097D" w14:textId="77777777" w:rsidR="002E7445" w:rsidRDefault="002E7445" w:rsidP="002E7445">
      <w:pPr>
        <w:ind w:left="720"/>
      </w:pPr>
      <w:r>
        <w:t>Stage 4:</w:t>
      </w:r>
    </w:p>
    <w:p w14:paraId="149BDF0C" w14:textId="77777777" w:rsidR="002E7445" w:rsidRDefault="002E7445"/>
    <w:p w14:paraId="3AC892A5" w14:textId="77777777" w:rsidR="00A56B17" w:rsidRDefault="00A56B17">
      <w:r>
        <w:t>Trends in US immigration (groups, time periods)</w:t>
      </w:r>
    </w:p>
    <w:sectPr w:rsidR="00A56B17" w:rsidSect="002E7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45"/>
    <w:rsid w:val="002D07A6"/>
    <w:rsid w:val="002E7445"/>
    <w:rsid w:val="00922DC1"/>
    <w:rsid w:val="00A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BB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1</cp:revision>
  <dcterms:created xsi:type="dcterms:W3CDTF">2018-10-15T14:54:00Z</dcterms:created>
  <dcterms:modified xsi:type="dcterms:W3CDTF">2018-10-15T15:06:00Z</dcterms:modified>
</cp:coreProperties>
</file>